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8EDF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6E21C0D9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1FF03BBF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5E30D797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12CBA775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29E3E0B0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262F87B9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08767823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43EB8578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3D6C339F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7B052B3B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105879C9" w14:textId="77777777" w:rsidR="00DC3D07" w:rsidRPr="004A532A" w:rsidRDefault="00DC3D07" w:rsidP="00663B29">
      <w:pPr>
        <w:spacing w:line="240" w:lineRule="exact"/>
        <w:rPr>
          <w:rFonts w:ascii="Arial" w:hAnsi="Arial" w:cs="Arial"/>
          <w:sz w:val="22"/>
          <w:szCs w:val="22"/>
        </w:rPr>
      </w:pPr>
    </w:p>
    <w:p w14:paraId="2D44D788" w14:textId="77777777" w:rsidR="00CA1BB1" w:rsidRPr="00915CED" w:rsidRDefault="00CA1BB1" w:rsidP="00663B29">
      <w:pPr>
        <w:spacing w:line="240" w:lineRule="exact"/>
        <w:rPr>
          <w:rFonts w:ascii="Arial" w:hAnsi="Arial" w:cs="Arial"/>
          <w:szCs w:val="24"/>
        </w:rPr>
      </w:pP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DC3D07" w:rsidRPr="00564A1D" w14:paraId="2557D78F" w14:textId="77777777" w:rsidTr="00663B29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D4922" w14:textId="77777777" w:rsidR="00DC3D07" w:rsidRPr="00915CED" w:rsidRDefault="00DC3D07">
            <w:pPr>
              <w:rPr>
                <w:rFonts w:ascii="Arial" w:hAnsi="Arial"/>
                <w:b/>
                <w:szCs w:val="24"/>
              </w:rPr>
            </w:pPr>
            <w:r w:rsidRPr="00915CED">
              <w:rPr>
                <w:rFonts w:ascii="Arial" w:hAnsi="Arial"/>
                <w:b/>
                <w:szCs w:val="24"/>
              </w:rPr>
              <w:t>SUPERIOR COURT OF WASHINGTON</w:t>
            </w:r>
          </w:p>
          <w:p w14:paraId="29BB7731" w14:textId="77777777" w:rsidR="00DC3D07" w:rsidRPr="00915CED" w:rsidRDefault="00DC3D07">
            <w:pPr>
              <w:rPr>
                <w:rFonts w:ascii="Arial" w:hAnsi="Arial"/>
                <w:b/>
                <w:szCs w:val="24"/>
              </w:rPr>
            </w:pPr>
            <w:r w:rsidRPr="00915CED">
              <w:rPr>
                <w:rFonts w:ascii="Arial" w:hAnsi="Arial"/>
                <w:b/>
                <w:szCs w:val="24"/>
              </w:rPr>
              <w:t>COUNTY OF _______________________</w:t>
            </w:r>
          </w:p>
          <w:p w14:paraId="17D8647A" w14:textId="77777777" w:rsidR="00DC3D07" w:rsidRPr="00915CED" w:rsidRDefault="00DC3D07">
            <w:pPr>
              <w:jc w:val="center"/>
              <w:rPr>
                <w:rFonts w:ascii="Arial" w:hAnsi="Arial"/>
                <w:szCs w:val="24"/>
              </w:rPr>
            </w:pPr>
            <w:r w:rsidRPr="00915CED">
              <w:rPr>
                <w:rFonts w:ascii="Arial" w:hAnsi="Arial"/>
                <w:b/>
                <w:szCs w:val="24"/>
              </w:rPr>
              <w:t>JUVENILE COURT</w:t>
            </w:r>
          </w:p>
        </w:tc>
        <w:tc>
          <w:tcPr>
            <w:tcW w:w="4140" w:type="dxa"/>
          </w:tcPr>
          <w:p w14:paraId="63934F58" w14:textId="77777777" w:rsidR="00DC3D07" w:rsidRPr="00915CED" w:rsidRDefault="00DC3D07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DC3D07" w14:paraId="03312FD6" w14:textId="77777777" w:rsidTr="00663B29">
        <w:tc>
          <w:tcPr>
            <w:tcW w:w="5220" w:type="dxa"/>
            <w:tcBorders>
              <w:bottom w:val="single" w:sz="18" w:space="0" w:color="auto"/>
              <w:right w:val="single" w:sz="6" w:space="0" w:color="auto"/>
            </w:tcBorders>
          </w:tcPr>
          <w:p w14:paraId="35F554B4" w14:textId="77777777" w:rsidR="00DC3D07" w:rsidRPr="00915CED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FBF495F" w14:textId="77777777" w:rsidR="00DC3D07" w:rsidRPr="00915CED" w:rsidRDefault="003B234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15CED">
              <w:rPr>
                <w:rFonts w:ascii="Arial" w:hAnsi="Arial"/>
                <w:sz w:val="22"/>
                <w:szCs w:val="22"/>
              </w:rPr>
              <w:t>In re:</w:t>
            </w:r>
          </w:p>
          <w:p w14:paraId="086E7C09" w14:textId="77777777" w:rsidR="00DC3D07" w:rsidRPr="00915CED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199136E" w14:textId="77777777" w:rsidR="00DC3D07" w:rsidRPr="00915CED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88B123E" w14:textId="77777777" w:rsidR="00DC3D07" w:rsidRPr="00915CED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479F9A" w14:textId="77777777" w:rsidR="00DC3D07" w:rsidRPr="00915CED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8C2B0EF" w14:textId="77777777" w:rsidR="00DC3D07" w:rsidRPr="00915CED" w:rsidRDefault="00DC3D07" w:rsidP="003B2342">
            <w:pPr>
              <w:ind w:left="432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0AA06F" w14:textId="232F2DE4" w:rsidR="00DC3D07" w:rsidRPr="00915CED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15CED">
              <w:rPr>
                <w:rFonts w:ascii="Arial" w:hAnsi="Arial"/>
                <w:sz w:val="22"/>
                <w:szCs w:val="22"/>
              </w:rPr>
              <w:t>D.O.B.:</w:t>
            </w:r>
            <w:r w:rsidR="000D25D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2B99379" w14:textId="77777777" w:rsidR="00DC3D07" w:rsidRPr="00915CED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18" w:space="0" w:color="auto"/>
            </w:tcBorders>
          </w:tcPr>
          <w:p w14:paraId="2F493089" w14:textId="77777777" w:rsidR="00DC3D07" w:rsidRPr="00915CED" w:rsidRDefault="00DC3D07">
            <w:pPr>
              <w:rPr>
                <w:rFonts w:ascii="Arial" w:hAnsi="Arial"/>
                <w:sz w:val="22"/>
                <w:szCs w:val="22"/>
              </w:rPr>
            </w:pPr>
          </w:p>
          <w:p w14:paraId="25D7C0E7" w14:textId="64003C2C" w:rsidR="00DC3D07" w:rsidRPr="00915CED" w:rsidRDefault="00DC3D07">
            <w:pPr>
              <w:rPr>
                <w:rFonts w:ascii="Arial" w:hAnsi="Arial"/>
                <w:sz w:val="22"/>
                <w:szCs w:val="22"/>
              </w:rPr>
            </w:pPr>
            <w:r w:rsidRPr="00915CED">
              <w:rPr>
                <w:rFonts w:ascii="Arial" w:hAnsi="Arial"/>
                <w:b/>
                <w:sz w:val="22"/>
                <w:szCs w:val="22"/>
              </w:rPr>
              <w:t>N</w:t>
            </w:r>
            <w:r w:rsidR="002A460F" w:rsidRPr="00915CED">
              <w:rPr>
                <w:rFonts w:ascii="Arial" w:hAnsi="Arial"/>
                <w:b/>
                <w:sz w:val="22"/>
                <w:szCs w:val="22"/>
              </w:rPr>
              <w:t>o</w:t>
            </w:r>
            <w:r w:rsidRPr="00915CED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61101C2F" w14:textId="77777777" w:rsidR="003B2342" w:rsidRPr="00915CED" w:rsidRDefault="003B2342">
            <w:pPr>
              <w:rPr>
                <w:rFonts w:ascii="Arial" w:hAnsi="Arial"/>
                <w:sz w:val="22"/>
                <w:szCs w:val="22"/>
              </w:rPr>
            </w:pPr>
          </w:p>
          <w:p w14:paraId="42160EBE" w14:textId="77777777" w:rsidR="00DC3D07" w:rsidRPr="00915CED" w:rsidRDefault="00D73A32">
            <w:pPr>
              <w:rPr>
                <w:rFonts w:ascii="Arial" w:hAnsi="Arial"/>
                <w:b/>
                <w:sz w:val="22"/>
                <w:szCs w:val="22"/>
              </w:rPr>
            </w:pPr>
            <w:r w:rsidRPr="00915CED">
              <w:rPr>
                <w:rFonts w:ascii="Arial" w:hAnsi="Arial"/>
                <w:b/>
                <w:sz w:val="22"/>
                <w:szCs w:val="22"/>
              </w:rPr>
              <w:t xml:space="preserve">Motion for an </w:t>
            </w:r>
            <w:r w:rsidR="003B2342" w:rsidRPr="00915CED">
              <w:rPr>
                <w:rFonts w:ascii="Arial" w:hAnsi="Arial"/>
                <w:b/>
                <w:sz w:val="22"/>
                <w:szCs w:val="22"/>
              </w:rPr>
              <w:t>Order Appointing Attorney</w:t>
            </w:r>
          </w:p>
          <w:p w14:paraId="6340566E" w14:textId="77777777" w:rsidR="004F234D" w:rsidRPr="00915CED" w:rsidRDefault="004F234D" w:rsidP="004F234D">
            <w:pPr>
              <w:rPr>
                <w:rFonts w:ascii="Arial" w:hAnsi="Arial"/>
                <w:sz w:val="22"/>
                <w:szCs w:val="22"/>
              </w:rPr>
            </w:pPr>
            <w:r w:rsidRPr="00915CED">
              <w:rPr>
                <w:rFonts w:ascii="Arial" w:hAnsi="Arial"/>
                <w:b/>
                <w:sz w:val="22"/>
                <w:szCs w:val="22"/>
              </w:rPr>
              <w:t>(MT)</w:t>
            </w:r>
          </w:p>
          <w:p w14:paraId="364097C6" w14:textId="77777777" w:rsidR="003B2342" w:rsidRPr="00915CED" w:rsidRDefault="003B234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0B4A4A" w14:textId="77777777" w:rsidR="00D100B0" w:rsidRPr="00915CED" w:rsidRDefault="00D100B0">
            <w:pPr>
              <w:rPr>
                <w:rFonts w:ascii="Arial" w:hAnsi="Arial"/>
                <w:b/>
                <w:sz w:val="22"/>
                <w:szCs w:val="22"/>
              </w:rPr>
            </w:pPr>
            <w:r w:rsidRPr="00915CED">
              <w:rPr>
                <w:rFonts w:ascii="Arial" w:hAnsi="Arial"/>
                <w:b/>
                <w:sz w:val="22"/>
                <w:szCs w:val="22"/>
              </w:rPr>
              <w:t>(Optional Use)</w:t>
            </w:r>
          </w:p>
          <w:p w14:paraId="372DDE09" w14:textId="77777777" w:rsidR="00DC3D07" w:rsidRPr="00915CED" w:rsidRDefault="00DC3D07">
            <w:pPr>
              <w:rPr>
                <w:rFonts w:ascii="Arial" w:hAnsi="Arial"/>
                <w:sz w:val="22"/>
                <w:szCs w:val="22"/>
              </w:rPr>
            </w:pPr>
          </w:p>
          <w:p w14:paraId="75ABE159" w14:textId="77777777" w:rsidR="00DC3D07" w:rsidRPr="00915CED" w:rsidRDefault="00CD7BCE">
            <w:pPr>
              <w:tabs>
                <w:tab w:val="left" w:pos="3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15CED">
              <w:rPr>
                <w:rFonts w:ascii="Arial" w:hAnsi="Arial"/>
                <w:sz w:val="22"/>
                <w:szCs w:val="22"/>
              </w:rPr>
              <w:t>[  ]</w:t>
            </w:r>
            <w:r w:rsidR="00DC3D07" w:rsidRPr="00915CED">
              <w:rPr>
                <w:rFonts w:ascii="Arial" w:hAnsi="Arial"/>
                <w:sz w:val="22"/>
                <w:szCs w:val="22"/>
              </w:rPr>
              <w:t xml:space="preserve"> </w:t>
            </w:r>
            <w:r w:rsidR="00DC3D07" w:rsidRPr="00915CED">
              <w:rPr>
                <w:rFonts w:ascii="Arial" w:hAnsi="Arial"/>
                <w:b/>
                <w:sz w:val="22"/>
                <w:szCs w:val="22"/>
              </w:rPr>
              <w:t>Clerk’s Action Required</w:t>
            </w:r>
            <w:r w:rsidR="00DC3D07" w:rsidRPr="00915CED">
              <w:rPr>
                <w:rFonts w:ascii="Arial" w:hAnsi="Arial"/>
                <w:sz w:val="22"/>
                <w:szCs w:val="22"/>
              </w:rPr>
              <w:t>.</w:t>
            </w:r>
          </w:p>
          <w:p w14:paraId="5DF10A9E" w14:textId="77777777" w:rsidR="00DC3D07" w:rsidRPr="00915CED" w:rsidRDefault="00DC3D07" w:rsidP="00B15FE4">
            <w:pPr>
              <w:tabs>
                <w:tab w:val="left" w:pos="306"/>
              </w:tabs>
              <w:rPr>
                <w:rFonts w:ascii="Arial" w:hAnsi="Arial"/>
                <w:sz w:val="22"/>
                <w:szCs w:val="22"/>
              </w:rPr>
            </w:pPr>
            <w:r w:rsidRPr="00915CED">
              <w:rPr>
                <w:rFonts w:ascii="Arial" w:hAnsi="Arial"/>
                <w:b/>
                <w:sz w:val="22"/>
                <w:szCs w:val="22"/>
              </w:rPr>
              <w:tab/>
              <w:t>Paragraphs</w:t>
            </w:r>
            <w:r w:rsidR="00B15FE4" w:rsidRPr="00915CED">
              <w:rPr>
                <w:b/>
                <w:sz w:val="22"/>
                <w:szCs w:val="22"/>
              </w:rPr>
              <w:t xml:space="preserve"> </w:t>
            </w:r>
            <w:r w:rsidRPr="00915CED">
              <w:rPr>
                <w:rFonts w:ascii="Arial" w:hAnsi="Arial"/>
                <w:b/>
                <w:sz w:val="22"/>
                <w:szCs w:val="22"/>
              </w:rPr>
              <w:t>3.2</w:t>
            </w:r>
          </w:p>
        </w:tc>
      </w:tr>
    </w:tbl>
    <w:p w14:paraId="1104CF74" w14:textId="2B7D65D5" w:rsidR="001936FA" w:rsidRPr="00915CED" w:rsidRDefault="00CD7BCE" w:rsidP="00C75439">
      <w:pPr>
        <w:spacing w:before="240"/>
        <w:ind w:left="576" w:hanging="576"/>
        <w:rPr>
          <w:rFonts w:ascii="Arial" w:hAnsi="Arial"/>
          <w:sz w:val="16"/>
          <w:szCs w:val="16"/>
        </w:rPr>
      </w:pPr>
      <w:r w:rsidRPr="00CD7BCE">
        <w:rPr>
          <w:rFonts w:ascii="Arial" w:hAnsi="Arial"/>
          <w:sz w:val="22"/>
          <w:szCs w:val="22"/>
        </w:rPr>
        <w:t>[  ]</w:t>
      </w:r>
      <w:r>
        <w:rPr>
          <w:rFonts w:ascii="Arial" w:hAnsi="Arial"/>
          <w:sz w:val="22"/>
          <w:szCs w:val="22"/>
        </w:rPr>
        <w:tab/>
      </w:r>
      <w:r w:rsidR="001936FA" w:rsidRPr="00CD7BCE">
        <w:rPr>
          <w:rFonts w:ascii="Arial" w:hAnsi="Arial"/>
          <w:sz w:val="22"/>
          <w:szCs w:val="22"/>
        </w:rPr>
        <w:t xml:space="preserve">The </w:t>
      </w:r>
      <w:r w:rsidRPr="00CD7BCE">
        <w:rPr>
          <w:rFonts w:ascii="Arial" w:hAnsi="Arial"/>
          <w:sz w:val="22"/>
          <w:szCs w:val="22"/>
        </w:rPr>
        <w:t>[  ]</w:t>
      </w:r>
      <w:r w:rsidR="00DC0A3D" w:rsidRPr="00CD7BCE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>child,</w:t>
      </w:r>
      <w:r w:rsidR="00DC0A3D" w:rsidRPr="00CD7BCE">
        <w:rPr>
          <w:rFonts w:ascii="Arial" w:hAnsi="Arial"/>
          <w:sz w:val="22"/>
          <w:szCs w:val="22"/>
        </w:rPr>
        <w:t xml:space="preserve"> </w:t>
      </w:r>
      <w:r w:rsidR="000B3AE8">
        <w:rPr>
          <w:rFonts w:ascii="Arial" w:hAnsi="Arial"/>
          <w:sz w:val="22"/>
          <w:szCs w:val="22"/>
        </w:rPr>
        <w:t xml:space="preserve"> </w:t>
      </w:r>
      <w:r w:rsidRPr="00CD7BCE">
        <w:rPr>
          <w:rFonts w:ascii="Arial" w:hAnsi="Arial"/>
          <w:sz w:val="22"/>
          <w:szCs w:val="22"/>
        </w:rPr>
        <w:t>[  ]</w:t>
      </w:r>
      <w:r w:rsidR="00DC0A3D" w:rsidRPr="00CD7BCE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 xml:space="preserve">child’s parent, </w:t>
      </w:r>
      <w:r w:rsidR="000B3AE8">
        <w:rPr>
          <w:rFonts w:ascii="Arial" w:hAnsi="Arial"/>
          <w:sz w:val="22"/>
          <w:szCs w:val="22"/>
        </w:rPr>
        <w:t xml:space="preserve"> </w:t>
      </w:r>
      <w:r w:rsidRPr="00CD7BCE">
        <w:rPr>
          <w:rFonts w:ascii="Arial" w:hAnsi="Arial"/>
          <w:sz w:val="22"/>
          <w:szCs w:val="22"/>
        </w:rPr>
        <w:t>[  ]</w:t>
      </w:r>
      <w:r w:rsidR="00DC0A3D" w:rsidRPr="00CD7BCE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 xml:space="preserve">guardian ad litem, </w:t>
      </w:r>
      <w:r w:rsidR="000B3AE8">
        <w:rPr>
          <w:rFonts w:ascii="Arial" w:hAnsi="Arial"/>
          <w:sz w:val="22"/>
          <w:szCs w:val="22"/>
        </w:rPr>
        <w:t xml:space="preserve"> </w:t>
      </w:r>
      <w:r w:rsidRPr="00CD7BCE">
        <w:rPr>
          <w:rFonts w:ascii="Arial" w:hAnsi="Arial"/>
          <w:sz w:val="22"/>
          <w:szCs w:val="22"/>
        </w:rPr>
        <w:t>[  ]</w:t>
      </w:r>
      <w:r w:rsidR="00DC0A3D" w:rsidRPr="00CD7BCE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 xml:space="preserve">caregiver, </w:t>
      </w:r>
      <w:r w:rsidR="000B3AE8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 xml:space="preserve">or </w:t>
      </w:r>
      <w:r w:rsidRPr="00CD7BCE">
        <w:rPr>
          <w:rFonts w:ascii="Arial" w:hAnsi="Arial"/>
          <w:sz w:val="22"/>
          <w:szCs w:val="22"/>
        </w:rPr>
        <w:t>[  ]</w:t>
      </w:r>
      <w:r w:rsidR="00DC0A3D" w:rsidRPr="00CD7BCE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>DSHS/Supervising Agency ask</w:t>
      </w:r>
      <w:r w:rsidR="00D73A32" w:rsidRPr="00CD7BCE">
        <w:rPr>
          <w:rFonts w:ascii="Arial" w:hAnsi="Arial"/>
          <w:sz w:val="22"/>
          <w:szCs w:val="22"/>
        </w:rPr>
        <w:t>s</w:t>
      </w:r>
      <w:r w:rsidR="001936FA" w:rsidRPr="00CD7BCE">
        <w:rPr>
          <w:rFonts w:ascii="Arial" w:hAnsi="Arial"/>
          <w:sz w:val="22"/>
          <w:szCs w:val="22"/>
        </w:rPr>
        <w:t xml:space="preserve"> the court to appoint an attorney for the child</w:t>
      </w:r>
      <w:r w:rsidR="0063192D" w:rsidRPr="00CD7BCE">
        <w:rPr>
          <w:rFonts w:ascii="Arial" w:hAnsi="Arial"/>
          <w:sz w:val="22"/>
          <w:szCs w:val="22"/>
        </w:rPr>
        <w:t xml:space="preserve"> because:</w:t>
      </w:r>
    </w:p>
    <w:p w14:paraId="00975D27" w14:textId="4BE77202" w:rsidR="001936FA" w:rsidRPr="00915CED" w:rsidRDefault="00CD7BCE" w:rsidP="00C75439">
      <w:pPr>
        <w:spacing w:before="120"/>
        <w:ind w:left="936" w:hanging="360"/>
        <w:rPr>
          <w:rFonts w:ascii="Arial" w:hAnsi="Arial"/>
          <w:sz w:val="16"/>
          <w:szCs w:val="16"/>
        </w:rPr>
      </w:pPr>
      <w:r w:rsidRPr="00CD7BCE">
        <w:rPr>
          <w:rFonts w:ascii="Arial" w:hAnsi="Arial"/>
          <w:sz w:val="22"/>
          <w:szCs w:val="22"/>
        </w:rPr>
        <w:t>[  ]</w:t>
      </w:r>
      <w:r>
        <w:rPr>
          <w:rFonts w:ascii="Arial" w:hAnsi="Arial"/>
          <w:sz w:val="22"/>
          <w:szCs w:val="22"/>
        </w:rPr>
        <w:tab/>
      </w:r>
      <w:r w:rsidR="00DC0A3D" w:rsidRPr="00CD7BCE">
        <w:rPr>
          <w:rFonts w:ascii="Arial" w:hAnsi="Arial"/>
          <w:sz w:val="22"/>
          <w:szCs w:val="22"/>
        </w:rPr>
        <w:t>The child is legally free and i</w:t>
      </w:r>
      <w:r w:rsidR="001936FA" w:rsidRPr="00CD7BCE">
        <w:rPr>
          <w:rFonts w:ascii="Arial" w:hAnsi="Arial"/>
          <w:sz w:val="22"/>
          <w:szCs w:val="22"/>
        </w:rPr>
        <w:t xml:space="preserve">t has been </w:t>
      </w:r>
      <w:r w:rsidR="00FA3AB7">
        <w:rPr>
          <w:rFonts w:ascii="Arial" w:hAnsi="Arial"/>
          <w:sz w:val="22"/>
          <w:szCs w:val="22"/>
        </w:rPr>
        <w:t>6</w:t>
      </w:r>
      <w:r w:rsidR="00FA3AB7" w:rsidRPr="00CD7BCE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 xml:space="preserve">months or more since </w:t>
      </w:r>
      <w:r w:rsidR="00DC0A3D" w:rsidRPr="00CD7BCE">
        <w:rPr>
          <w:rFonts w:ascii="Arial" w:hAnsi="Arial"/>
          <w:sz w:val="22"/>
          <w:szCs w:val="22"/>
        </w:rPr>
        <w:t xml:space="preserve">all </w:t>
      </w:r>
      <w:r w:rsidR="001936FA" w:rsidRPr="00CD7BCE">
        <w:rPr>
          <w:rFonts w:ascii="Arial" w:hAnsi="Arial"/>
          <w:sz w:val="22"/>
          <w:szCs w:val="22"/>
        </w:rPr>
        <w:t>parental rights were terminated.</w:t>
      </w:r>
      <w:r w:rsidR="000D25D1">
        <w:rPr>
          <w:rFonts w:ascii="Arial" w:hAnsi="Arial"/>
          <w:sz w:val="22"/>
          <w:szCs w:val="22"/>
        </w:rPr>
        <w:t xml:space="preserve"> </w:t>
      </w:r>
      <w:r w:rsidR="001936FA" w:rsidRPr="00CD7BCE">
        <w:rPr>
          <w:rFonts w:ascii="Arial" w:hAnsi="Arial"/>
          <w:sz w:val="22"/>
          <w:szCs w:val="22"/>
        </w:rPr>
        <w:t>The court is required to appoint an attorney to represent the child in this dependency.</w:t>
      </w:r>
    </w:p>
    <w:p w14:paraId="49DD5AA3" w14:textId="6A5E461A" w:rsidR="00DC3D07" w:rsidRPr="00915CED" w:rsidRDefault="00CD7BCE" w:rsidP="00C75439">
      <w:pPr>
        <w:spacing w:before="120"/>
        <w:ind w:left="936" w:hanging="360"/>
        <w:rPr>
          <w:rFonts w:ascii="Arial" w:hAnsi="Arial"/>
          <w:sz w:val="16"/>
          <w:szCs w:val="16"/>
        </w:rPr>
      </w:pPr>
      <w:r w:rsidRPr="00CD7BCE">
        <w:rPr>
          <w:rFonts w:ascii="Arial" w:hAnsi="Arial"/>
          <w:sz w:val="22"/>
          <w:szCs w:val="22"/>
        </w:rPr>
        <w:t>[  ]</w:t>
      </w:r>
      <w:r>
        <w:rPr>
          <w:rFonts w:ascii="Arial" w:hAnsi="Arial"/>
          <w:sz w:val="22"/>
          <w:szCs w:val="22"/>
        </w:rPr>
        <w:tab/>
      </w:r>
      <w:r w:rsidR="003B2342" w:rsidRPr="00CD7BCE">
        <w:rPr>
          <w:rFonts w:ascii="Arial" w:hAnsi="Arial"/>
          <w:sz w:val="22"/>
          <w:szCs w:val="22"/>
        </w:rPr>
        <w:t xml:space="preserve">The youth filed a Notice of Intent to </w:t>
      </w:r>
      <w:r w:rsidR="00FA3AB7">
        <w:rPr>
          <w:rFonts w:ascii="Arial" w:hAnsi="Arial"/>
          <w:sz w:val="22"/>
          <w:szCs w:val="22"/>
        </w:rPr>
        <w:t>F</w:t>
      </w:r>
      <w:r w:rsidR="003B2342" w:rsidRPr="00CD7BCE">
        <w:rPr>
          <w:rFonts w:ascii="Arial" w:hAnsi="Arial"/>
          <w:sz w:val="22"/>
          <w:szCs w:val="22"/>
        </w:rPr>
        <w:t>ile a Dependency Petition – Extended Foster Care.</w:t>
      </w:r>
      <w:r w:rsidR="000D25D1">
        <w:rPr>
          <w:rFonts w:ascii="Arial" w:hAnsi="Arial"/>
          <w:sz w:val="22"/>
          <w:szCs w:val="22"/>
        </w:rPr>
        <w:t xml:space="preserve"> </w:t>
      </w:r>
      <w:r w:rsidR="003B2342" w:rsidRPr="00CD7BCE">
        <w:rPr>
          <w:rFonts w:ascii="Arial" w:hAnsi="Arial"/>
          <w:sz w:val="22"/>
          <w:szCs w:val="22"/>
        </w:rPr>
        <w:t>The court is required to appoint an attorney to represent the youth at no cost.</w:t>
      </w:r>
    </w:p>
    <w:p w14:paraId="4BEB0545" w14:textId="680CF616" w:rsidR="00B11ABD" w:rsidRPr="00915CED" w:rsidRDefault="00B11ABD" w:rsidP="00C75439">
      <w:pPr>
        <w:spacing w:before="120"/>
        <w:ind w:left="936" w:hanging="360"/>
        <w:rPr>
          <w:rFonts w:ascii="Arial" w:hAnsi="Arial"/>
          <w:sz w:val="16"/>
          <w:szCs w:val="16"/>
        </w:rPr>
      </w:pPr>
      <w:r w:rsidRPr="00CB5E6D">
        <w:rPr>
          <w:rFonts w:ascii="Arial" w:hAnsi="Arial"/>
          <w:sz w:val="22"/>
          <w:szCs w:val="22"/>
        </w:rPr>
        <w:t>[  ]</w:t>
      </w:r>
      <w:r w:rsidRPr="00CB5E6D">
        <w:rPr>
          <w:rFonts w:ascii="Arial" w:hAnsi="Arial"/>
          <w:sz w:val="22"/>
          <w:szCs w:val="22"/>
        </w:rPr>
        <w:tab/>
        <w:t xml:space="preserve">The child is under the age of </w:t>
      </w:r>
      <w:r w:rsidR="00FA3AB7">
        <w:rPr>
          <w:rFonts w:ascii="Arial" w:hAnsi="Arial"/>
          <w:sz w:val="22"/>
          <w:szCs w:val="22"/>
        </w:rPr>
        <w:t>8</w:t>
      </w:r>
      <w:r w:rsidR="00FA3AB7" w:rsidRPr="00CB5E6D">
        <w:rPr>
          <w:rFonts w:ascii="Arial" w:hAnsi="Arial"/>
          <w:sz w:val="22"/>
          <w:szCs w:val="22"/>
        </w:rPr>
        <w:t xml:space="preserve"> </w:t>
      </w:r>
      <w:r w:rsidRPr="00CB5E6D">
        <w:rPr>
          <w:rFonts w:ascii="Arial" w:hAnsi="Arial"/>
          <w:sz w:val="22"/>
          <w:szCs w:val="22"/>
        </w:rPr>
        <w:t xml:space="preserve">and a Termination Petition has been filed (if applicable </w:t>
      </w:r>
      <w:r w:rsidR="00FA3AB7">
        <w:rPr>
          <w:rFonts w:ascii="Arial" w:hAnsi="Arial"/>
          <w:sz w:val="22"/>
          <w:szCs w:val="22"/>
        </w:rPr>
        <w:t>s</w:t>
      </w:r>
      <w:r w:rsidRPr="00CB5E6D">
        <w:rPr>
          <w:rFonts w:ascii="Arial" w:hAnsi="Arial"/>
          <w:sz w:val="22"/>
          <w:szCs w:val="22"/>
        </w:rPr>
        <w:t>ee</w:t>
      </w:r>
      <w:r w:rsidR="00C75439">
        <w:rPr>
          <w:rFonts w:ascii="Arial" w:hAnsi="Arial"/>
          <w:sz w:val="22"/>
          <w:szCs w:val="22"/>
        </w:rPr>
        <w:t xml:space="preserve"> </w:t>
      </w:r>
      <w:r w:rsidR="008058BD">
        <w:rPr>
          <w:rFonts w:ascii="Arial" w:hAnsi="Arial"/>
          <w:sz w:val="22"/>
          <w:szCs w:val="22"/>
        </w:rPr>
        <w:t>Laws of 20</w:t>
      </w:r>
      <w:r w:rsidR="00915CED">
        <w:rPr>
          <w:rFonts w:ascii="Arial" w:hAnsi="Arial"/>
          <w:sz w:val="22"/>
          <w:szCs w:val="22"/>
        </w:rPr>
        <w:t>2</w:t>
      </w:r>
      <w:r w:rsidR="008058BD">
        <w:rPr>
          <w:rFonts w:ascii="Arial" w:hAnsi="Arial"/>
          <w:sz w:val="22"/>
          <w:szCs w:val="22"/>
        </w:rPr>
        <w:t>1</w:t>
      </w:r>
      <w:r w:rsidR="00915CED">
        <w:rPr>
          <w:rFonts w:ascii="Arial" w:hAnsi="Arial"/>
          <w:sz w:val="22"/>
          <w:szCs w:val="22"/>
        </w:rPr>
        <w:t>,</w:t>
      </w:r>
      <w:r w:rsidR="008058BD">
        <w:rPr>
          <w:rFonts w:ascii="Arial" w:hAnsi="Arial"/>
          <w:sz w:val="22"/>
          <w:szCs w:val="22"/>
        </w:rPr>
        <w:t xml:space="preserve"> </w:t>
      </w:r>
      <w:r w:rsidR="00FA3AB7">
        <w:rPr>
          <w:rFonts w:ascii="Arial" w:hAnsi="Arial"/>
          <w:sz w:val="22"/>
          <w:szCs w:val="22"/>
        </w:rPr>
        <w:t>c</w:t>
      </w:r>
      <w:r w:rsidR="008058BD">
        <w:rPr>
          <w:rFonts w:ascii="Arial" w:hAnsi="Arial"/>
          <w:sz w:val="22"/>
          <w:szCs w:val="22"/>
        </w:rPr>
        <w:t>h. 210)</w:t>
      </w:r>
      <w:r w:rsidRPr="00CB5E6D">
        <w:rPr>
          <w:rFonts w:ascii="Arial" w:hAnsi="Arial"/>
          <w:sz w:val="22"/>
          <w:szCs w:val="22"/>
        </w:rPr>
        <w:t>.</w:t>
      </w:r>
    </w:p>
    <w:p w14:paraId="1235F625" w14:textId="32725AAA" w:rsidR="00B11ABD" w:rsidRPr="00915CED" w:rsidRDefault="00B11ABD" w:rsidP="00C75439">
      <w:pPr>
        <w:spacing w:before="120"/>
        <w:ind w:left="936" w:hanging="360"/>
        <w:rPr>
          <w:rFonts w:ascii="Arial" w:hAnsi="Arial"/>
          <w:sz w:val="16"/>
          <w:szCs w:val="16"/>
        </w:rPr>
      </w:pPr>
      <w:r w:rsidRPr="00CB5E6D">
        <w:rPr>
          <w:rFonts w:ascii="Arial" w:hAnsi="Arial"/>
          <w:sz w:val="22"/>
          <w:szCs w:val="22"/>
        </w:rPr>
        <w:t>[  ]</w:t>
      </w:r>
      <w:r w:rsidRPr="00CB5E6D">
        <w:rPr>
          <w:rFonts w:ascii="Arial" w:hAnsi="Arial"/>
          <w:sz w:val="22"/>
          <w:szCs w:val="22"/>
        </w:rPr>
        <w:tab/>
        <w:t xml:space="preserve">The child is between the age of </w:t>
      </w:r>
      <w:r w:rsidR="00FA3AB7">
        <w:rPr>
          <w:rFonts w:ascii="Arial" w:hAnsi="Arial"/>
          <w:sz w:val="22"/>
          <w:szCs w:val="22"/>
        </w:rPr>
        <w:t>8</w:t>
      </w:r>
      <w:r w:rsidR="00FA3AB7" w:rsidRPr="00CB5E6D">
        <w:rPr>
          <w:rFonts w:ascii="Arial" w:hAnsi="Arial"/>
          <w:sz w:val="22"/>
          <w:szCs w:val="22"/>
        </w:rPr>
        <w:t xml:space="preserve"> </w:t>
      </w:r>
      <w:r w:rsidRPr="00CB5E6D">
        <w:rPr>
          <w:rFonts w:ascii="Arial" w:hAnsi="Arial"/>
          <w:sz w:val="22"/>
          <w:szCs w:val="22"/>
        </w:rPr>
        <w:t xml:space="preserve">and </w:t>
      </w:r>
      <w:r w:rsidR="00FA3AB7">
        <w:rPr>
          <w:rFonts w:ascii="Arial" w:hAnsi="Arial"/>
          <w:sz w:val="22"/>
          <w:szCs w:val="22"/>
        </w:rPr>
        <w:t>17</w:t>
      </w:r>
      <w:r w:rsidR="00FA3AB7" w:rsidRPr="00CB5E6D">
        <w:rPr>
          <w:rFonts w:ascii="Arial" w:hAnsi="Arial"/>
          <w:sz w:val="22"/>
          <w:szCs w:val="22"/>
        </w:rPr>
        <w:t xml:space="preserve"> </w:t>
      </w:r>
      <w:r w:rsidRPr="00CB5E6D">
        <w:rPr>
          <w:rFonts w:ascii="Arial" w:hAnsi="Arial"/>
          <w:sz w:val="22"/>
          <w:szCs w:val="22"/>
        </w:rPr>
        <w:t xml:space="preserve">and a Dependency Petition has been filed (if applicable </w:t>
      </w:r>
      <w:r w:rsidR="00FA3AB7">
        <w:rPr>
          <w:rFonts w:ascii="Arial" w:hAnsi="Arial"/>
          <w:sz w:val="22"/>
          <w:szCs w:val="22"/>
        </w:rPr>
        <w:t>s</w:t>
      </w:r>
      <w:r w:rsidR="00C75439" w:rsidRPr="00CB5E6D">
        <w:rPr>
          <w:rFonts w:ascii="Arial" w:hAnsi="Arial"/>
          <w:sz w:val="22"/>
          <w:szCs w:val="22"/>
        </w:rPr>
        <w:t>ee</w:t>
      </w:r>
      <w:r w:rsidR="00C75439">
        <w:rPr>
          <w:rFonts w:ascii="Arial" w:hAnsi="Arial"/>
          <w:sz w:val="22"/>
          <w:szCs w:val="22"/>
        </w:rPr>
        <w:t xml:space="preserve"> Laws of 20</w:t>
      </w:r>
      <w:r w:rsidR="00915CED">
        <w:rPr>
          <w:rFonts w:ascii="Arial" w:hAnsi="Arial"/>
          <w:sz w:val="22"/>
          <w:szCs w:val="22"/>
        </w:rPr>
        <w:t>2</w:t>
      </w:r>
      <w:r w:rsidR="00C75439">
        <w:rPr>
          <w:rFonts w:ascii="Arial" w:hAnsi="Arial"/>
          <w:sz w:val="22"/>
          <w:szCs w:val="22"/>
        </w:rPr>
        <w:t>1</w:t>
      </w:r>
      <w:r w:rsidR="00915CED">
        <w:rPr>
          <w:rFonts w:ascii="Arial" w:hAnsi="Arial"/>
          <w:sz w:val="22"/>
          <w:szCs w:val="22"/>
        </w:rPr>
        <w:t>,</w:t>
      </w:r>
      <w:r w:rsidR="00C75439">
        <w:rPr>
          <w:rFonts w:ascii="Arial" w:hAnsi="Arial"/>
          <w:sz w:val="22"/>
          <w:szCs w:val="22"/>
        </w:rPr>
        <w:t xml:space="preserve"> </w:t>
      </w:r>
      <w:r w:rsidR="00FA3AB7">
        <w:rPr>
          <w:rFonts w:ascii="Arial" w:hAnsi="Arial"/>
          <w:sz w:val="22"/>
          <w:szCs w:val="22"/>
        </w:rPr>
        <w:t>c</w:t>
      </w:r>
      <w:r w:rsidR="00C75439">
        <w:rPr>
          <w:rFonts w:ascii="Arial" w:hAnsi="Arial"/>
          <w:sz w:val="22"/>
          <w:szCs w:val="22"/>
        </w:rPr>
        <w:t>h. 210</w:t>
      </w:r>
      <w:r w:rsidRPr="00CB5E6D">
        <w:rPr>
          <w:rFonts w:ascii="Arial" w:hAnsi="Arial"/>
          <w:sz w:val="22"/>
          <w:szCs w:val="22"/>
        </w:rPr>
        <w:t>).</w:t>
      </w:r>
    </w:p>
    <w:p w14:paraId="3B30A742" w14:textId="77777777" w:rsidR="0063192D" w:rsidRPr="00915CED" w:rsidRDefault="00CD7BCE" w:rsidP="00C75439">
      <w:pPr>
        <w:tabs>
          <w:tab w:val="left" w:pos="9180"/>
        </w:tabs>
        <w:spacing w:before="120"/>
        <w:ind w:left="936" w:hanging="360"/>
        <w:rPr>
          <w:rFonts w:ascii="Arial" w:hAnsi="Arial"/>
          <w:sz w:val="16"/>
          <w:szCs w:val="16"/>
          <w:u w:val="single"/>
        </w:rPr>
      </w:pPr>
      <w:r w:rsidRPr="00CD7BCE">
        <w:rPr>
          <w:rFonts w:ascii="Arial" w:hAnsi="Arial"/>
          <w:sz w:val="22"/>
          <w:szCs w:val="22"/>
        </w:rPr>
        <w:t>[  ]</w:t>
      </w:r>
      <w:r>
        <w:rPr>
          <w:rFonts w:ascii="Arial" w:hAnsi="Arial"/>
          <w:sz w:val="22"/>
          <w:szCs w:val="22"/>
        </w:rPr>
        <w:tab/>
      </w:r>
      <w:r w:rsidR="0063192D" w:rsidRPr="00CD7BCE">
        <w:rPr>
          <w:rFonts w:ascii="Arial" w:hAnsi="Arial"/>
          <w:sz w:val="22"/>
          <w:szCs w:val="22"/>
        </w:rPr>
        <w:t>Other:</w:t>
      </w:r>
      <w:r w:rsidR="004A2193" w:rsidRPr="00CD7BCE">
        <w:rPr>
          <w:rFonts w:ascii="Arial" w:hAnsi="Arial"/>
          <w:sz w:val="22"/>
          <w:szCs w:val="22"/>
        </w:rPr>
        <w:t xml:space="preserve"> </w:t>
      </w:r>
      <w:r w:rsidR="004A2193" w:rsidRPr="00CD7BCE">
        <w:rPr>
          <w:rFonts w:ascii="Arial" w:hAnsi="Arial"/>
          <w:sz w:val="22"/>
          <w:szCs w:val="22"/>
          <w:u w:val="single"/>
        </w:rPr>
        <w:tab/>
      </w:r>
    </w:p>
    <w:p w14:paraId="548D6332" w14:textId="77777777" w:rsidR="004A2193" w:rsidRPr="00915CED" w:rsidRDefault="004A2193" w:rsidP="00FA3AB7">
      <w:pPr>
        <w:tabs>
          <w:tab w:val="left" w:pos="9180"/>
        </w:tabs>
        <w:spacing w:before="120"/>
        <w:ind w:left="936" w:firstLine="54"/>
        <w:rPr>
          <w:rFonts w:ascii="Arial" w:hAnsi="Arial"/>
          <w:sz w:val="16"/>
          <w:szCs w:val="16"/>
          <w:u w:val="single"/>
        </w:rPr>
      </w:pPr>
      <w:r w:rsidRPr="00CD7BCE">
        <w:rPr>
          <w:rFonts w:ascii="Arial" w:hAnsi="Arial"/>
          <w:sz w:val="22"/>
          <w:szCs w:val="22"/>
          <w:u w:val="single"/>
        </w:rPr>
        <w:tab/>
      </w:r>
    </w:p>
    <w:p w14:paraId="4F23554C" w14:textId="77777777" w:rsidR="00DC3D07" w:rsidRPr="00915CED" w:rsidRDefault="004A2193" w:rsidP="00C75439">
      <w:pPr>
        <w:tabs>
          <w:tab w:val="left" w:pos="9180"/>
        </w:tabs>
        <w:spacing w:before="120"/>
        <w:ind w:left="936" w:firstLine="86"/>
        <w:rPr>
          <w:rFonts w:ascii="Arial" w:hAnsi="Arial"/>
          <w:sz w:val="16"/>
          <w:szCs w:val="16"/>
        </w:rPr>
      </w:pPr>
      <w:r w:rsidRPr="00CD7BCE">
        <w:rPr>
          <w:rFonts w:ascii="Arial" w:hAnsi="Arial"/>
          <w:sz w:val="22"/>
          <w:szCs w:val="22"/>
          <w:u w:val="single"/>
        </w:rPr>
        <w:tab/>
      </w:r>
      <w:r w:rsidRPr="00CD7BCE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14:paraId="198C202D" w14:textId="77777777" w:rsidR="00F22532" w:rsidRPr="00915CED" w:rsidRDefault="00C75439" w:rsidP="00C75439">
      <w:pPr>
        <w:tabs>
          <w:tab w:val="left" w:pos="3960"/>
          <w:tab w:val="left" w:pos="4230"/>
          <w:tab w:val="left" w:pos="7920"/>
          <w:tab w:val="left" w:pos="8190"/>
          <w:tab w:val="left" w:pos="9360"/>
        </w:tabs>
        <w:spacing w:before="360"/>
        <w:jc w:val="both"/>
        <w:rPr>
          <w:rFonts w:ascii="Arial" w:hAnsi="Arial"/>
          <w:color w:val="000000"/>
          <w:sz w:val="16"/>
          <w:szCs w:val="16"/>
          <w:u w:val="single"/>
        </w:rPr>
      </w:pPr>
      <w:r w:rsidRPr="00CD7BCE">
        <w:rPr>
          <w:rFonts w:ascii="Arial" w:hAnsi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3DFA7" wp14:editId="1657E083">
                <wp:simplePos x="0" y="0"/>
                <wp:positionH relativeFrom="column">
                  <wp:posOffset>-49530</wp:posOffset>
                </wp:positionH>
                <wp:positionV relativeFrom="paragraph">
                  <wp:posOffset>152400</wp:posOffset>
                </wp:positionV>
                <wp:extent cx="164465" cy="65405"/>
                <wp:effectExtent l="0" t="762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C2C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12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I4gIAAL0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F22532" w:rsidRPr="00CD7BCE">
        <w:rPr>
          <w:rFonts w:ascii="Arial" w:hAnsi="Arial"/>
          <w:color w:val="000000"/>
          <w:sz w:val="22"/>
          <w:szCs w:val="22"/>
          <w:u w:val="single"/>
        </w:rPr>
        <w:tab/>
      </w:r>
      <w:r w:rsidR="00F22532" w:rsidRPr="00CD7BCE">
        <w:rPr>
          <w:rFonts w:ascii="Arial" w:hAnsi="Arial"/>
          <w:color w:val="000000"/>
          <w:sz w:val="22"/>
          <w:szCs w:val="22"/>
        </w:rPr>
        <w:tab/>
      </w:r>
      <w:r w:rsidR="00F22532" w:rsidRPr="00CD7BCE">
        <w:rPr>
          <w:rFonts w:ascii="Arial" w:hAnsi="Arial"/>
          <w:color w:val="000000"/>
          <w:sz w:val="22"/>
          <w:szCs w:val="22"/>
          <w:u w:val="single"/>
        </w:rPr>
        <w:tab/>
      </w:r>
      <w:r w:rsidR="00F22532" w:rsidRPr="00CD7BCE">
        <w:rPr>
          <w:rFonts w:ascii="Arial" w:hAnsi="Arial"/>
          <w:color w:val="000000"/>
          <w:sz w:val="22"/>
          <w:szCs w:val="22"/>
        </w:rPr>
        <w:tab/>
      </w:r>
      <w:r w:rsidR="00F22532" w:rsidRPr="00CD7BCE">
        <w:rPr>
          <w:rFonts w:ascii="Arial" w:hAnsi="Arial"/>
          <w:color w:val="000000"/>
          <w:sz w:val="22"/>
          <w:szCs w:val="22"/>
          <w:u w:val="single"/>
        </w:rPr>
        <w:tab/>
      </w:r>
    </w:p>
    <w:p w14:paraId="2FBB107A" w14:textId="77777777" w:rsidR="00E22A0D" w:rsidRPr="00915CED" w:rsidRDefault="00F22532" w:rsidP="00CD7BCE">
      <w:pPr>
        <w:tabs>
          <w:tab w:val="left" w:pos="450"/>
          <w:tab w:val="left" w:pos="4230"/>
          <w:tab w:val="left" w:pos="8190"/>
        </w:tabs>
        <w:spacing w:before="20"/>
        <w:jc w:val="both"/>
        <w:rPr>
          <w:rFonts w:ascii="Arial" w:hAnsi="Arial"/>
          <w:sz w:val="18"/>
          <w:szCs w:val="18"/>
        </w:rPr>
      </w:pPr>
      <w:r w:rsidRPr="00915CED">
        <w:rPr>
          <w:rFonts w:ascii="Arial" w:hAnsi="Arial"/>
          <w:i/>
          <w:iCs/>
          <w:color w:val="000000"/>
          <w:sz w:val="18"/>
          <w:szCs w:val="18"/>
        </w:rPr>
        <w:t>Person making this request signs here</w:t>
      </w:r>
      <w:r w:rsidRPr="00915CED">
        <w:rPr>
          <w:rFonts w:ascii="Arial" w:hAnsi="Arial"/>
          <w:i/>
          <w:iCs/>
          <w:color w:val="000000"/>
          <w:sz w:val="18"/>
          <w:szCs w:val="18"/>
        </w:rPr>
        <w:tab/>
      </w:r>
      <w:r w:rsidRPr="00915CED">
        <w:rPr>
          <w:rFonts w:ascii="Arial" w:hAnsi="Arial"/>
          <w:i/>
          <w:color w:val="000000"/>
          <w:sz w:val="18"/>
          <w:szCs w:val="18"/>
        </w:rPr>
        <w:t>Print name (if attorney, also list WSBA#)</w:t>
      </w:r>
      <w:r w:rsidRPr="00915CED">
        <w:rPr>
          <w:rFonts w:ascii="Arial" w:hAnsi="Arial"/>
          <w:i/>
          <w:color w:val="000000"/>
          <w:sz w:val="18"/>
          <w:szCs w:val="18"/>
        </w:rPr>
        <w:tab/>
        <w:t>Date</w:t>
      </w:r>
    </w:p>
    <w:sectPr w:rsidR="00E22A0D" w:rsidRPr="00915CED" w:rsidSect="00B15FE4">
      <w:footerReference w:type="default" r:id="rId10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ECC9" w14:textId="77777777" w:rsidR="00D3385A" w:rsidRDefault="00D3385A">
      <w:r>
        <w:separator/>
      </w:r>
    </w:p>
  </w:endnote>
  <w:endnote w:type="continuationSeparator" w:id="0">
    <w:p w14:paraId="7F26458E" w14:textId="77777777" w:rsidR="00D3385A" w:rsidRDefault="00D3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4"/>
      <w:gridCol w:w="3126"/>
      <w:gridCol w:w="3100"/>
    </w:tblGrid>
    <w:tr w:rsidR="00CD7BCE" w:rsidRPr="00CD7BCE" w14:paraId="2D60025B" w14:textId="77777777" w:rsidTr="006540B9">
      <w:tc>
        <w:tcPr>
          <w:tcW w:w="3134" w:type="dxa"/>
          <w:shd w:val="clear" w:color="auto" w:fill="auto"/>
        </w:tcPr>
        <w:p w14:paraId="25EB46FF" w14:textId="77777777" w:rsidR="00CD7BCE" w:rsidRPr="00CD7BCE" w:rsidRDefault="00CD7BCE" w:rsidP="00CD7BCE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CD7BCE">
            <w:rPr>
              <w:rStyle w:val="PageNumber"/>
              <w:rFonts w:ascii="Arial" w:hAnsi="Arial" w:cs="Arial"/>
              <w:sz w:val="18"/>
              <w:szCs w:val="18"/>
            </w:rPr>
            <w:t>RCW 13.34.100(6), (7), 13.24.268</w:t>
          </w:r>
        </w:p>
        <w:p w14:paraId="4E0F5950" w14:textId="77777777" w:rsidR="00CD7BCE" w:rsidRPr="00D1660C" w:rsidRDefault="00CD7BCE" w:rsidP="00CD7BCE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CD7BCE">
            <w:rPr>
              <w:rStyle w:val="PageNumber"/>
              <w:rFonts w:ascii="Arial" w:hAnsi="Arial" w:cs="Arial"/>
              <w:i/>
              <w:sz w:val="18"/>
              <w:szCs w:val="18"/>
            </w:rPr>
            <w:t>07/2021</w:t>
          </w:r>
        </w:p>
        <w:p w14:paraId="3DE22023" w14:textId="77777777" w:rsidR="00CD7BCE" w:rsidRPr="00CD7BCE" w:rsidRDefault="00CD7BCE" w:rsidP="00CD7BCE">
          <w:pPr>
            <w:tabs>
              <w:tab w:val="center" w:pos="4680"/>
            </w:tabs>
            <w:rPr>
              <w:rFonts w:ascii="Arial" w:hAnsi="Arial" w:cs="Arial"/>
            </w:rPr>
          </w:pP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t>WPF JU 03.1201</w:t>
          </w:r>
        </w:p>
      </w:tc>
      <w:tc>
        <w:tcPr>
          <w:tcW w:w="3126" w:type="dxa"/>
          <w:shd w:val="clear" w:color="auto" w:fill="auto"/>
        </w:tcPr>
        <w:p w14:paraId="26F7C2E5" w14:textId="77777777" w:rsidR="00CD7BCE" w:rsidRPr="00CD7BCE" w:rsidRDefault="00CD7BCE" w:rsidP="00CD7BC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D7BCE">
            <w:rPr>
              <w:rFonts w:ascii="Arial" w:hAnsi="Arial" w:cs="Arial"/>
              <w:sz w:val="18"/>
              <w:szCs w:val="18"/>
            </w:rPr>
            <w:t>Motion for Or. Appointing Attorney</w:t>
          </w:r>
        </w:p>
        <w:p w14:paraId="09FC9F6A" w14:textId="77777777" w:rsidR="00CD7BCE" w:rsidRPr="00CD7BCE" w:rsidRDefault="00CD7BCE" w:rsidP="00CD7BC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D7BCE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15CE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D7BCE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15CE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D7BC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shd w:val="clear" w:color="auto" w:fill="auto"/>
        </w:tcPr>
        <w:p w14:paraId="3B7C5F47" w14:textId="77777777" w:rsidR="00CD7BCE" w:rsidRPr="00CD7BCE" w:rsidRDefault="00CD7BCE" w:rsidP="00CD7BC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5747358C" w14:textId="77777777" w:rsidR="003B2342" w:rsidRPr="00CD7BCE" w:rsidRDefault="003B2342" w:rsidP="00CD7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F06E1" w14:textId="77777777" w:rsidR="00D3385A" w:rsidRDefault="00D3385A">
      <w:r>
        <w:separator/>
      </w:r>
    </w:p>
  </w:footnote>
  <w:footnote w:type="continuationSeparator" w:id="0">
    <w:p w14:paraId="3A6591F9" w14:textId="77777777" w:rsidR="00D3385A" w:rsidRDefault="00D3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C"/>
    <w:rsid w:val="00043662"/>
    <w:rsid w:val="000769A5"/>
    <w:rsid w:val="0008706E"/>
    <w:rsid w:val="000B3AE8"/>
    <w:rsid w:val="000C1B01"/>
    <w:rsid w:val="000D25D1"/>
    <w:rsid w:val="001936FA"/>
    <w:rsid w:val="0019621B"/>
    <w:rsid w:val="001B0727"/>
    <w:rsid w:val="002546C4"/>
    <w:rsid w:val="002A460F"/>
    <w:rsid w:val="002C0CC5"/>
    <w:rsid w:val="002D5144"/>
    <w:rsid w:val="003045B5"/>
    <w:rsid w:val="0032068B"/>
    <w:rsid w:val="0033733C"/>
    <w:rsid w:val="00344AFE"/>
    <w:rsid w:val="003460A1"/>
    <w:rsid w:val="003B2342"/>
    <w:rsid w:val="00405749"/>
    <w:rsid w:val="00407A3E"/>
    <w:rsid w:val="00440C22"/>
    <w:rsid w:val="00484F1D"/>
    <w:rsid w:val="004973D4"/>
    <w:rsid w:val="004A015F"/>
    <w:rsid w:val="004A2193"/>
    <w:rsid w:val="004A532A"/>
    <w:rsid w:val="004F234D"/>
    <w:rsid w:val="00512BBC"/>
    <w:rsid w:val="00513E11"/>
    <w:rsid w:val="00525249"/>
    <w:rsid w:val="00564A1D"/>
    <w:rsid w:val="005A0441"/>
    <w:rsid w:val="005A1EFE"/>
    <w:rsid w:val="005F213C"/>
    <w:rsid w:val="006257E3"/>
    <w:rsid w:val="0063192D"/>
    <w:rsid w:val="006540B9"/>
    <w:rsid w:val="00661081"/>
    <w:rsid w:val="00663B29"/>
    <w:rsid w:val="006B4194"/>
    <w:rsid w:val="006F5B36"/>
    <w:rsid w:val="007D2793"/>
    <w:rsid w:val="008058BD"/>
    <w:rsid w:val="008142D2"/>
    <w:rsid w:val="0087585B"/>
    <w:rsid w:val="008A0ABA"/>
    <w:rsid w:val="008A0C4D"/>
    <w:rsid w:val="008C678C"/>
    <w:rsid w:val="008D7503"/>
    <w:rsid w:val="00915CED"/>
    <w:rsid w:val="00981BD1"/>
    <w:rsid w:val="009A3A70"/>
    <w:rsid w:val="009B39D9"/>
    <w:rsid w:val="00A40F32"/>
    <w:rsid w:val="00AF7B21"/>
    <w:rsid w:val="00B04496"/>
    <w:rsid w:val="00B11ABD"/>
    <w:rsid w:val="00B123E0"/>
    <w:rsid w:val="00B15FE4"/>
    <w:rsid w:val="00BB14B8"/>
    <w:rsid w:val="00BC3171"/>
    <w:rsid w:val="00BC5910"/>
    <w:rsid w:val="00BE6A1E"/>
    <w:rsid w:val="00C531F6"/>
    <w:rsid w:val="00C75439"/>
    <w:rsid w:val="00CA1BB1"/>
    <w:rsid w:val="00CB5E6D"/>
    <w:rsid w:val="00CC2E20"/>
    <w:rsid w:val="00CD289E"/>
    <w:rsid w:val="00CD7BCE"/>
    <w:rsid w:val="00D03965"/>
    <w:rsid w:val="00D100B0"/>
    <w:rsid w:val="00D1660C"/>
    <w:rsid w:val="00D3385A"/>
    <w:rsid w:val="00D73A32"/>
    <w:rsid w:val="00D971FC"/>
    <w:rsid w:val="00DA4218"/>
    <w:rsid w:val="00DB11D3"/>
    <w:rsid w:val="00DC0A3D"/>
    <w:rsid w:val="00DC3D07"/>
    <w:rsid w:val="00E2154A"/>
    <w:rsid w:val="00E22A0D"/>
    <w:rsid w:val="00E55301"/>
    <w:rsid w:val="00EA14CD"/>
    <w:rsid w:val="00F03A51"/>
    <w:rsid w:val="00F22532"/>
    <w:rsid w:val="00F5280C"/>
    <w:rsid w:val="00F93C3E"/>
    <w:rsid w:val="00F93D1D"/>
    <w:rsid w:val="00F97F90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F85D4"/>
  <w15:chartTrackingRefBased/>
  <w15:docId w15:val="{04D5A5A9-FA15-4EF4-A3EC-C08C6D0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CD7BCE"/>
    <w:rPr>
      <w:sz w:val="24"/>
    </w:rPr>
  </w:style>
  <w:style w:type="character" w:styleId="CommentReference">
    <w:name w:val="annotation reference"/>
    <w:uiPriority w:val="99"/>
    <w:semiHidden/>
    <w:unhideWhenUsed/>
    <w:rsid w:val="00B11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A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A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A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1A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11" ma:contentTypeDescription="Create a new document." ma:contentTypeScope="" ma:versionID="50d46c5386e2af5aacf4231e8cc61571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ff4f3121f0eabe913abef8ae5a923111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4B39-2CFE-4DA6-A2A4-0672583F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BC145-5054-40DD-BC3E-917B56AE4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2B022E-7FA9-455D-815E-DC489F3DC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0E5F1-59EB-497A-A130-DB904ABF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Moore, Joy</cp:lastModifiedBy>
  <cp:revision>3</cp:revision>
  <dcterms:created xsi:type="dcterms:W3CDTF">2021-07-09T20:14:00Z</dcterms:created>
  <dcterms:modified xsi:type="dcterms:W3CDTF">2021-07-19T16:13:00Z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